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C6261" w:rsidRDefault="007C6261" w:rsidP="007C62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323F26"/>
          <w:sz w:val="42"/>
          <w:szCs w:val="42"/>
        </w:rPr>
      </w:pPr>
      <w:r>
        <w:rPr>
          <w:rFonts w:ascii="Arial" w:hAnsi="Arial" w:cs="Arial"/>
          <w:b/>
          <w:bCs/>
          <w:color w:val="323F26"/>
          <w:sz w:val="42"/>
          <w:szCs w:val="42"/>
        </w:rPr>
        <w:t>"1001 Books You Must Read Before You Die"</w:t>
      </w:r>
    </w:p>
    <w:p w:rsidR="007C6261" w:rsidRDefault="007C6261" w:rsidP="007C626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:rsidR="007C6261" w:rsidRDefault="007C6261" w:rsidP="007C626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0"/>
          <w:szCs w:val="20"/>
        </w:rPr>
        <w:t xml:space="preserve">Submitted by </w:t>
      </w:r>
      <w:hyperlink r:id="rId5" w:history="1">
        <w:r>
          <w:rPr>
            <w:rFonts w:ascii="Arial" w:hAnsi="Arial" w:cs="Arial"/>
            <w:color w:val="B48711"/>
            <w:sz w:val="20"/>
            <w:szCs w:val="20"/>
          </w:rPr>
          <w:t>ukaunz</w:t>
        </w:r>
      </w:hyperlink>
      <w:r>
        <w:rPr>
          <w:rFonts w:ascii="Arial" w:hAnsi="Arial" w:cs="Arial"/>
          <w:sz w:val="20"/>
          <w:szCs w:val="20"/>
        </w:rPr>
        <w:t xml:space="preserve"> on Tue, 02/14/2006 - 12:59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color w:val="323F26"/>
          <w:sz w:val="20"/>
          <w:szCs w:val="20"/>
        </w:rPr>
        <w:t>Tags: </w:t>
      </w:r>
      <w:hyperlink r:id="rId6" w:history="1">
        <w:r>
          <w:rPr>
            <w:rFonts w:ascii="Arial" w:hAnsi="Arial" w:cs="Arial"/>
            <w:b/>
            <w:bCs/>
            <w:color w:val="B48711"/>
            <w:sz w:val="20"/>
            <w:szCs w:val="20"/>
          </w:rPr>
          <w:t>Books</w:t>
        </w:r>
      </w:hyperlink>
    </w:p>
    <w:p w:rsidR="007C6261" w:rsidRDefault="007C6261" w:rsidP="007C626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B48711"/>
          <w:sz w:val="26"/>
          <w:szCs w:val="26"/>
        </w:rPr>
      </w:pPr>
      <w:r>
        <w:rPr>
          <w:rFonts w:ascii="Arial" w:hAnsi="Arial" w:cs="Arial"/>
          <w:color w:val="B48711"/>
          <w:sz w:val="26"/>
          <w:szCs w:val="26"/>
        </w:rPr>
        <w:t xml:space="preserve">     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2000s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Never Let Me Go – Kazuo Ishiguro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Saturday – Ian McEwan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On Beauty – Zadie Smith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Slow Man – J.M. Coetzee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Adjunct: An Undigest – Peter Manson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Sea – John Banville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Red Queen – Margaret Drabble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Plot Against America – Philip Roth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Master – Colm Tóibín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Vanishing Point – David Markson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Lambs of London – Peter Ackroyd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Dining on Stones – Iain Sinclair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Cloud Atlas – David Mitchell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Drop City – T. Coraghessan Boyle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Colour – Rose Tremain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Thursbitch – Alan Garner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Light of Day – Graham Swift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 Loved – Siri Hustvedt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Curious Incident of the Dog in the Night-Time – Mark Haddon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Islands – Dan Sleigh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Elizabeth Costello – J.M. Coetzee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London Orbital – Iain Sinclair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Family Matters – Rohinton Mistry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Fingersmith – Sarah Waters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Double – José Saramago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Everything is Illuminated – Jonathan Safran Foer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Unless – Carol Shields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Kafka on the Shore – Haruki Murakami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Story of Lucy Gault – William Trevor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That They May Face the Rising Sun – John McGahern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 the Forest – Edna O’Brien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Shroud – John Banville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Middlesex – Jeffrey Eugenides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Youth – J.M. Coetzee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Dead Air – Iain Banks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Nowhere Man – Aleksandar Hemon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Book of Illusions – Paul Auster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Gabriel’s Gift – Hanif Kureishi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Austerlitz – W.G. Sebald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Platform – Michael Houellebecq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Schooling – Heather McGowan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Atonement – Ian McEwan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Corrections – Jonathan Franzen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Don’t Move – Margaret Mazzantini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Body Artist – Don DeLillo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Fury – Salman Rushdie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At Swim, Two Boys – Jamie O’Neill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Choke – Chuck Palahniuk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Life of Pi – Yann Martel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Feast of the Goat – Mario Vargos Llosa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 Obedient Father – Akhil Sharma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Devil and Miss Prym – Paulo Coelho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Spring Flowers, Spring Frost – Ismail Kadare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White Teeth – Zadie Smith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Heart of Redness – Zakes Mda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Under the Skin – Michel Faber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Ignorance – Milan Kundera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Nineteen Seventy Seven – David Peace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Celestial Harmonies – Péter Esterházy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City of God – E.L. Doctorow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the Dead Live – Will Self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Human Stain – Philip Roth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Blind Assassin – Margaret Atwood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After the Quake – Haruki Murakami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Small Remedies – Shashi Deshpande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Super-Cannes – J.G. Ballard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House of Leaves – Mark Z. Danielewski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Blonde – Joyce Carol Oates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Pastoralia – George Saunders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1900s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Timbuktu – Paul Auster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Romantics – Pankaj Mishra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Cryptonomicon – Neal Stephenson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As If I Am Not There – Slavenka Drakuli?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Everything You Need – A.L. Kennedy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Fear and Trembling – Amélie Nothomb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Ground Beneath Her Feet – Salman Rushdie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Disgrace – J.M. Coetzee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Sputnik Sweetheart – Haruki Murakami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Elementary Particles – Michel Houellebecq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Intimacy – Hanif Kureishi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Amsterdam – Ian McEwan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Cloudsplitter – Russell Banks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All Souls Day – Cees Nooteboom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Talk of the Town – Ardal O’Hanlon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Tipping the Velvet – Sarah Waters</w:t>
      </w:r>
    </w:p>
    <w:p w:rsidR="007C6261" w:rsidRPr="0077328A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yellow"/>
        </w:rPr>
      </w:pPr>
      <w:r w:rsidRPr="0077328A">
        <w:rPr>
          <w:rFonts w:ascii="Arial" w:hAnsi="Arial" w:cs="Arial"/>
          <w:sz w:val="26"/>
          <w:szCs w:val="26"/>
          <w:highlight w:val="yellow"/>
        </w:rPr>
        <w:t>The Poisonwood Bible – Barbara Kingsolver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Glamorama – Bret Easton Ellis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Another World – Pat Barker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Hours – Michael Cunningham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Veronika Decides to Die – Paulo Coelho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Mason &amp; Dixon – Thomas Pynchon</w:t>
      </w:r>
    </w:p>
    <w:p w:rsidR="007C6261" w:rsidRPr="0077328A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77328A">
        <w:rPr>
          <w:rFonts w:ascii="Arial" w:hAnsi="Arial" w:cs="Arial"/>
          <w:sz w:val="26"/>
          <w:szCs w:val="26"/>
          <w:highlight w:val="magenta"/>
        </w:rPr>
        <w:t>The God of Small Things – Arundhati Roy</w:t>
      </w:r>
    </w:p>
    <w:p w:rsidR="007C6261" w:rsidRPr="0077328A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77328A">
        <w:rPr>
          <w:rFonts w:ascii="Arial" w:hAnsi="Arial" w:cs="Arial"/>
          <w:sz w:val="26"/>
          <w:szCs w:val="26"/>
          <w:highlight w:val="magenta"/>
        </w:rPr>
        <w:t>Memoirs of a Geisha – Arthur Golden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Great Apes – Will Self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Enduring Love – Ian McEwan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Underworld – Don DeLillo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Jack Maggs – Peter Carey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Life of Insects – Victor Pelevin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American Pastoral – Philip Roth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Untouchable – John Banville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Silk – Alessandro Baricco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Cocaine Nights – J.G. Ballard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Hallucinating Foucault – Patricia Duncker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Fugitive Pieces – Anne Michaels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Ghost Road – Pat Barker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Forever a Stranger – Hella Haasse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Infinite Jest – David Foster Wallace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Clay Machine-Gun – Victor Pelevin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Alias Grace – Margaret Atwood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Unconsoled – Kazuo Ishiguro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Morvern Callar – Alan Warner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Information – Martin Amis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Moor’s Last Sigh – Salman Rushdie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Sabbath’s Theater – Philip Roth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Rings of Saturn – W.G. Sebald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Reader – Bernhard Schlink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Fine Balance – Rohinton Mistry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Love’s Work – Gillian Rose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End of the Story – Lydia Davis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Mr. Vertigo – Paul Auster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Folding Star – Alan Hollinghurst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Whatever – Michel Houellebecq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Land – Park Kyong-ni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Master of Petersburg – J.M. Coetzee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Wind-Up Bird Chronicle – Haruki Murakami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Pereira Declares: A Testimony – Antonio Tabucchi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City Sister Silver – Jàchym Topol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Late It Was, How Late – James Kelman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Captain Corelli’s Mandolin – Louis de Bernieres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Felicia’s Journey – William Trevor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Disappearance – David Dabydeen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Invention of Curried Sausage – Uwe Timm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Shipping News – E. Annie Proulx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Trainspotting – Irvine Welsh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Birdsong – Sebastian Faulks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Looking for the Possible Dance – A.L. Kennedy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Operation Shylock – Philip Roth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Complicity – Iain Banks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On Love – Alain de Botton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a Carve Up! – Jonathan Coe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Suitable Boy – Vikram Seth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Stone Diaries – Carol Shields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Virgin Suicides – Jeffrey Eugenides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House of Doctor Dee – Peter Ackroyd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Robber Bride – Margaret Atwood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Emigrants – W.G. Sebald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Secret History – Donna Tartt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Life is a Caravanserai – Emine Özdamar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Discovery of Heaven – Harry Mulisch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Heart So White – Javier Marias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Possessing the Secret of Joy – Alice Walker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Indigo – Marina Warner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Crow Road – Iain Banks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Written on the Body – Jeanette Winterson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Jazz – Toni Morrison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English Patient – Michael Ondaatje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Smilla’s Sense of Snow – Peter Høeg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Butcher Boy – Patrick McCabe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Black Water – Joyce Carol Oates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Heather Blazing – Colm Tóibín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Asphodel – H.D. (Hilda Doolittle)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Black Dogs – Ian McEwan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Hideous Kinky – Esther Freud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Arcadia – Jim Crace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Wild Swans – Jung Chang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American Psycho – Bret Easton Ellis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Time’s Arrow – Martin Amis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Mao II – Don DeLillo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Typical – Padgett Powell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Regeneration – Pat Barker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Downriver – Iain Sinclair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Señor Vivo and the Coca Lord – Louis de Bernieres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Wise Children – Angela Carter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Get Shorty – Elmore Leonard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Amongst Women – John McGahern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Vineland – Thomas Pynchon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Vertigo – W.G. Sebald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Stone Junction – Jim Dodge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Music of Chance – Paul Auster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Things They Carried – Tim O’Brien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Home at the End of the World – Michael Cunningham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Like Life – Lorrie Moore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Possession – A.S. Byatt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Buddha of Suburbia – Hanif Kureishi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Midnight Examiner – William Kotzwinkle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Disaffection – James Kelman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Sexing the Cherry – Jeanette Winterson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Moon Palace – Paul Auster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Billy Bathgate – E.L. Doctorow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Remains of the Day – Kazuo Ishiguro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Melancholy of Resistance – László Krasznahorkai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Temple of My Familiar – Alice Walker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Trick is to Keep Breathing – Janice Galloway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History of the Siege of Lisbon – José Saramago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Like Water for Chocolate – Laura Esquivel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Prayer for Owen Meany – John Irving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London Fields – Martin Amis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Book of Evidence – John Banville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Cat’s Eye – Margaret Atwood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Foucault’s Pendulum – Umberto Eco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Beautiful Room is Empty – Edmund White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Wittgenstein’s Mistress – David Markson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Satanic Verses – Salman Rushdie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Swimming-Pool Library – Alan Hollinghurst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Oscar and Lucinda – Peter Carey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Libra – Don DeLillo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Player of Games – Iain M. Banks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Nervous Conditions – Tsitsi Dangarembga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Long Dark Teatime of the Soul – Douglas Adams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Dirk Gently’s Holistic Detective Agency – Douglas Adams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Radiant Way – Margaret Drabble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Afternoon of a Writer – Peter Handke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Black Dahlia – James Ellroy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Passion – Jeanette Winterson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Pigeon – Patrick Süskind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Child in Time – Ian McEwan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Cigarettes – Harry Mathews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Bonfire of the Vanities – Tom Wolfe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New York Trilogy – Paul Auster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World’s End – T. Coraghessan Boyle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Enigma of Arrival – V.S. Naipaul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Taebek Mountains – Jo Jung-rae</w:t>
      </w:r>
    </w:p>
    <w:p w:rsidR="007C6261" w:rsidRPr="0077328A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77328A">
        <w:rPr>
          <w:rFonts w:ascii="Arial" w:hAnsi="Arial" w:cs="Arial"/>
          <w:sz w:val="26"/>
          <w:szCs w:val="26"/>
          <w:highlight w:val="magenta"/>
        </w:rPr>
        <w:t>Beloved – Toni Morrison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Anagrams – Lorrie Moore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Matigari – Ngugi Wa Thiong’o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Marya – Joyce Carol Oates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Watchmen – Alan Moore &amp; David Gibbons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Old Devils – Kingsley Amis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Lost Language of Cranes – David Leavitt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 Artist of the Floating World – Kazuo Ishiguro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Extinction – Thomas Bernhard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Foe – J.M. Coetzee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Drowned and the Saved – Primo Levi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Reasons to Live – Amy Hempel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Parable of the Blind – Gert Hofmann</w:t>
      </w:r>
    </w:p>
    <w:p w:rsidR="007C6261" w:rsidRPr="0077328A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77328A">
        <w:rPr>
          <w:rFonts w:ascii="Arial" w:hAnsi="Arial" w:cs="Arial"/>
          <w:sz w:val="26"/>
          <w:szCs w:val="26"/>
          <w:highlight w:val="magenta"/>
        </w:rPr>
        <w:t>Love in the Time of Cholera – Gabriel García Márquez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Oranges Are Not the Only Fruit – Jeanette Winterson</w:t>
      </w:r>
    </w:p>
    <w:p w:rsidR="007C6261" w:rsidRPr="0077328A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yellow"/>
        </w:rPr>
      </w:pPr>
      <w:r w:rsidRPr="0077328A">
        <w:rPr>
          <w:rFonts w:ascii="Arial" w:hAnsi="Arial" w:cs="Arial"/>
          <w:sz w:val="26"/>
          <w:szCs w:val="26"/>
          <w:highlight w:val="yellow"/>
        </w:rPr>
        <w:t>The Cider House Rules – John Irving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Maggot – John Fowles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Less Than Zero – Bret Easton Ellis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Contact – Carl Sagan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Handmaid’s Tale – Margaret Atwood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Perfume – Patrick Süskind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Old Masters – Thomas Bernhard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White Noise – Don DeLillo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Queer – William Burroughs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Hawksmoor – Peter Ackroyd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Legend – David Gemmell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Dictionary of the Khazars – Milorad Pavi?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Bus Conductor Hines – James Kelman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Year of the Death of Ricardo Reis – José Saramago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Lover – Marguerite Duras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Empire of the Sun – J.G. Ballard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Wasp Factory – Iain Banks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Nights at the Circus – Angela Carter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Unbearable Lightness of Being – Milan Kundera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Blood and Guts in High School – Kathy Acker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Neuromancer – William Gibson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Flaubert’s Parrot – Julian Barnes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Money: A Suicide Note – Martin Amis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Shame – Salman Rushdie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Worstward Ho – Samuel Beckett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Fools of Fortune – William Trevor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Brava – Elmore Leonard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Waterland – Graham Swift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Life and Times of Michael K – J.M. Coetzee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Diary of Jane Somers – Doris Lessing</w:t>
      </w:r>
    </w:p>
    <w:p w:rsidR="007C6261" w:rsidRPr="0077328A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77328A">
        <w:rPr>
          <w:rFonts w:ascii="Arial" w:hAnsi="Arial" w:cs="Arial"/>
          <w:sz w:val="26"/>
          <w:szCs w:val="26"/>
          <w:highlight w:val="magenta"/>
        </w:rPr>
        <w:t>The Piano Teacher – Elfriede Jelinek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Sorrow of Belgium – Hugo Claus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If Not Now, When? – Primo Levi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Boy’s Own Story – Edmund White</w:t>
      </w:r>
    </w:p>
    <w:p w:rsidR="007C6261" w:rsidRPr="0077328A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77328A">
        <w:rPr>
          <w:rFonts w:ascii="Arial" w:hAnsi="Arial" w:cs="Arial"/>
          <w:sz w:val="26"/>
          <w:szCs w:val="26"/>
          <w:highlight w:val="magenta"/>
        </w:rPr>
        <w:t>The Color Purple – Alice Walker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Wittgenstein’s Nephew – Thomas Bernhard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Pale View of Hills – Kazuo Ishiguro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Schindler’s Ark – Thomas Keneally</w:t>
      </w:r>
    </w:p>
    <w:p w:rsidR="007C6261" w:rsidRPr="0077328A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77328A">
        <w:rPr>
          <w:rFonts w:ascii="Arial" w:hAnsi="Arial" w:cs="Arial"/>
          <w:sz w:val="26"/>
          <w:szCs w:val="26"/>
          <w:highlight w:val="magenta"/>
        </w:rPr>
        <w:t>The House of the Spirits – Isabel Allende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Newton Letter – John Banville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On the Black Hill – Bruce Chatwin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Concrete – Thomas Bernhard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Names – Don DeLillo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Rabbit is Rich – John Updike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Lanark: A Life in Four Books – Alasdair Gray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Comfort of Strangers – Ian McEwan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July’s People – Nadine Gordimer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Summer in Baden-Baden – Leonid Tsypkin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Broken April – Ismail Kadare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Waiting for the Barbarians – J.M. Coetzee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Midnight’s Children – Salman Rushdie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Rites of Passage – William Golding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Rituals – Cees Nooteboom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Confederacy of Dunces – John Kennedy Toole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City Primeval – Elmore Leonard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Name of the Rose – Umberto Eco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Book of Laughter and Forgetting – Milan Kundera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Smiley’s People – John Le Carré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Shikasta – Doris Lessing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Bend in the River – V.S. Naipaul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Burger’s Daughter - Nadine Gordimer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Safety Net – Heinrich Böll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If On a Winter’s Night a Traveler – Italo Calvino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Hitchhiker’s Guide to the Galaxy – Douglas Adams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Cement Garden – Ian McEwan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World According to Garp – John Irving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Life: A User’s Manual – Georges Perec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Sea, The Sea – Iris Murdoch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Singapore Grip – J.G. Farrell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Yes – Thomas Bernhard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Virgin in the Garden – A.S. Byatt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 the Heart of the Country – J.M. Coetzee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Passion of New Eve – Angela Carter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Delta of Venus – Anaïs Nin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Shining – Stephen King</w:t>
      </w:r>
    </w:p>
    <w:p w:rsidR="009C3B16" w:rsidRDefault="007C6261" w:rsidP="009C3B1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Dispatches – Michael Herr</w:t>
      </w:r>
    </w:p>
    <w:p w:rsidR="009C3B16" w:rsidRDefault="009C3B16" w:rsidP="009C3B1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Petals of Blood – Ngugi Wa Thiong’o</w:t>
      </w:r>
    </w:p>
    <w:p w:rsidR="009C3B16" w:rsidRDefault="009C3B16" w:rsidP="009C3B1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Song of Solomon – Toni Morrison</w:t>
      </w:r>
    </w:p>
    <w:p w:rsidR="009C3B16" w:rsidRDefault="009C3B16" w:rsidP="009C3B1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Hour of the Star – Clarice Lispector</w:t>
      </w:r>
    </w:p>
    <w:p w:rsidR="009C3B16" w:rsidRDefault="009C3B16" w:rsidP="009C3B1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Left-Handed Woman – Peter Handke</w:t>
      </w:r>
    </w:p>
    <w:p w:rsidR="009C3B16" w:rsidRDefault="009C3B16" w:rsidP="009C3B1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Ratner’s Star – Don DeLillo</w:t>
      </w:r>
    </w:p>
    <w:p w:rsidR="009C3B16" w:rsidRDefault="009C3B16" w:rsidP="009C3B1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Public Burning – Robert Coover</w:t>
      </w:r>
    </w:p>
    <w:p w:rsidR="009C3B16" w:rsidRPr="0077328A" w:rsidRDefault="009C3B16" w:rsidP="009C3B1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yellow"/>
        </w:rPr>
      </w:pPr>
      <w:r w:rsidRPr="0077328A">
        <w:rPr>
          <w:rFonts w:ascii="Arial" w:hAnsi="Arial" w:cs="Arial"/>
          <w:sz w:val="26"/>
          <w:szCs w:val="26"/>
          <w:highlight w:val="yellow"/>
        </w:rPr>
        <w:t>Interview With the Vampire – Anne Rice</w:t>
      </w:r>
    </w:p>
    <w:p w:rsidR="009C3B16" w:rsidRDefault="009C3B16" w:rsidP="009C3B1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Cutter and Bone – Newton Thornburg</w:t>
      </w:r>
    </w:p>
    <w:p w:rsidR="009C3B16" w:rsidRDefault="009C3B16" w:rsidP="009C3B1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Amateurs – Donald Barthelme</w:t>
      </w:r>
    </w:p>
    <w:p w:rsidR="009C3B16" w:rsidRDefault="009C3B16" w:rsidP="009C3B1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Patterns of Childhood – Christa Wolf</w:t>
      </w:r>
    </w:p>
    <w:p w:rsidR="009C3B16" w:rsidRDefault="009C3B16" w:rsidP="009C3B1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Autumn of the Patriarch – Gabriel García Márquez</w:t>
      </w:r>
    </w:p>
    <w:p w:rsidR="009C3B16" w:rsidRDefault="009C3B16" w:rsidP="009C3B1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W, or the Memory of Childhood – Georges Perec</w:t>
      </w:r>
    </w:p>
    <w:p w:rsidR="009C3B16" w:rsidRDefault="009C3B16" w:rsidP="009C3B1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Dance to the Music of Time – Anthony Powell</w:t>
      </w:r>
    </w:p>
    <w:p w:rsidR="009C3B16" w:rsidRDefault="009C3B16" w:rsidP="009C3B1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Grimus – Salman Rushdie</w:t>
      </w:r>
    </w:p>
    <w:p w:rsidR="009C3B16" w:rsidRDefault="009C3B16" w:rsidP="009C3B1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Dead Father – Donald Barthelme</w:t>
      </w:r>
    </w:p>
    <w:p w:rsidR="009C3B16" w:rsidRDefault="009C3B16" w:rsidP="009C3B1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Fateless – Imre Kertész</w:t>
      </w:r>
    </w:p>
    <w:p w:rsidR="007C6261" w:rsidRDefault="007C6261" w:rsidP="009C3B1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Willard and His Bowling Trophies – Richard Brautigan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High Rise – J.G. Ballard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Humboldt’s Gift – Saul Bellow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Dead Babies – Martin Amis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Correction – Thomas Bernhard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Ragtime – E.L. Doctorow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Fan Man – William Kotzwinkle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Dusklands – J.M. Coetzee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Lost Honor of Katharina Blum – Heinrich Böll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Tinker Tailor Soldier Spy – John Le Carré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Breakfast of Champions – Kurt Vonnegut, Jr.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Fear of Flying – Erica Jong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Question of Power – Bessie Head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Siege of Krishnapur – J.G. Farrell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Castle of Crossed Destinies – Italo Calvino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Crash – J.G. Ballard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Honorary Consul – Graham Greene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Gravity’s Rainbow – Thomas Pynchon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Black Prince – Iris Murdoch</w:t>
      </w:r>
    </w:p>
    <w:p w:rsidR="007C6261" w:rsidRPr="0077328A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77328A">
        <w:rPr>
          <w:rFonts w:ascii="Arial" w:hAnsi="Arial" w:cs="Arial"/>
          <w:sz w:val="26"/>
          <w:szCs w:val="26"/>
          <w:highlight w:val="magenta"/>
        </w:rPr>
        <w:t>Sula – Toni Morrison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Invisible Cities – Italo Calvino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Breast – Philip Roth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Summer Book – Tove Jansson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 – John Berger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Surfacing – Margaret Atwood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House Mother Normal – B.S. Johnson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 A Free State – V.S. Naipaul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Book of Daniel – E.L. Doctorow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Fear and Loathing in Las Vegas – Hunter S. Thompson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Group Portrait With Lady – Heinrich Böll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Wild Boys – William Burroughs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Rabbit Redux – John Updike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Sea of Fertility – Yukio Mishima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Driver’s Seat – Muriel Spark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Ogre – Michael Tournier</w:t>
      </w:r>
    </w:p>
    <w:p w:rsidR="007C6261" w:rsidRPr="0077328A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77328A">
        <w:rPr>
          <w:rFonts w:ascii="Arial" w:hAnsi="Arial" w:cs="Arial"/>
          <w:sz w:val="26"/>
          <w:szCs w:val="26"/>
          <w:highlight w:val="magenta"/>
        </w:rPr>
        <w:t>The Bluest Eye – Toni Morrison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Goalie’s Anxiety at the Penalty Kick – Peter Handke</w:t>
      </w:r>
    </w:p>
    <w:p w:rsidR="007C6261" w:rsidRPr="0077328A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77328A">
        <w:rPr>
          <w:rFonts w:ascii="Arial" w:hAnsi="Arial" w:cs="Arial"/>
          <w:sz w:val="26"/>
          <w:szCs w:val="26"/>
          <w:highlight w:val="magenta"/>
        </w:rPr>
        <w:t>I Know Why the Caged Bird Sings – Maya Angelou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Mercier et Camier – Samuel Beckett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Troubles – J.G. Farrell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Jahrestage – Uwe Johnson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Atrocity Exhibition – J.G. Ballard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Tent of Miracles – Jorge Amado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Pricksongs and Descants – Robert Coover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Blind Man With a Pistol – Chester Hines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Slaughterhouse-five – Kurt Vonnegut, Jr.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French Lieutenant’s Woman – John Fowles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Green Man – Kingsley Amis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Portnoy’s Complaint – Philip Roth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Godfather – Mario Puzo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Ada – Vladimir Nabokov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Them – Joyce Carol Oates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Void/Avoid – Georges Perec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Eva Trout – Elizabeth Bowen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Myra Breckinridge – Gore Vidal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Nice and the Good – Iris Murdoch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Belle du Seigneur – Albert Cohen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Cancer Ward – Aleksandr Isayevich Solzhenitsyn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First Circle – Aleksandr Isayevich Solzhenitsyn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2001: A Space Odyssey – Arthur C. Clarke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 Androids Dream of Electric Sheep? – Philip K. Dick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Dark as the Grave Wherein My Friend is Laid – Malcolm Lowry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German Lesson – Siegfried Lenz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 Watermelon Sugar – Richard Brautigan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Kestrel for a Knave – Barry Hines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Quest for Christa T. – Christa Wolf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Chocky – John Wyndham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Electric Kool-Aid Acid Test – Tom Wolfe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Cubs and Other Stories – Mario Vargas Llosa</w:t>
      </w:r>
    </w:p>
    <w:p w:rsidR="007C6261" w:rsidRPr="0077328A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77328A">
        <w:rPr>
          <w:rFonts w:ascii="Arial" w:hAnsi="Arial" w:cs="Arial"/>
          <w:sz w:val="26"/>
          <w:szCs w:val="26"/>
          <w:highlight w:val="magenta"/>
        </w:rPr>
        <w:t>One Hundred Years of Solitude - Gabriel García Márquez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Master and Margarita – Mikhail Bulgakov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Pilgrimage – Dorothy Richardson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Joke – Milan Kundera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 Laughing Matter – Angus Wilson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Third Policeman – Flann O’Brien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Man Asleep – Georges Perec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Birds Fall Down – Rebecca West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Trawl – B.S. Johnson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 Cold Blood – Truman Capote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Magus – John Fowles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Vice-Consul – Marguerite Duras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Wide Sargasso Sea – Jean Rhys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Giles Goat-Boy – John Barth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Crying of Lot 49 – Thomas Pynchon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Things – Georges Perec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River Between – Ngugi wa Thiong’o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August is a Wicked Month – Edna O’Brien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God Bless You, Mr. Rosewater – Kurt Vonnegut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Everything That Rises Must Converge – Flannery O’Connor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Passion According to G.H. – Clarice Lispector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Sometimes a Great Notion – Ken Kesey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Come Back, Dr. Caligari – Donald Bartholme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Albert Angelo – B.S. Johnson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Arrow of God – Chinua Achebe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Ravishing of Lol V. Stein – Marguerite Duras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Herzog – Saul Bellow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V. – Thomas Pynchon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Cat’s Cradle – Kurt Vonnegut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Graduate – Charles Webb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Manon des Sources – Marcel Pagnol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Spy Who Came in from the Cold – John Le Carré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Girls of Slender Means – Muriel Spark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Inside Mr. Enderby – Anthony Burgess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Bell Jar – Sylvia Plath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One Day in the Life of Ivan Denisovich – Aleksandr Isayevich Solzhenitsyn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Collector – John Fowles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One Flew Over the Cuckoo’s Nest – Ken Kesey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Clockwork Orange – Anthony Burgess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Pale Fire – Vladimir Nabokov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Drowned World – J.G. Ballard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Golden Notebook – Doris Lessing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Labyrinths – Jorg Luis Borges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Girl With Green Eyes – Edna O’Brien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Garden of the Finzi-Continis – Giorgio Bassani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Stranger in a Strange Land – Robert Heinlein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Franny and Zooey – J.D. Salinger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Severed Head – Iris Murdoch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Faces in the Water – Janet Frame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Solaris – Stanislaw Lem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Cat and Mouse – Günter Grass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Prime of Miss Jean Brodie – Muriel Spark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Catch-22 – Joseph Heller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Violent Bear it Away – Flannery O’Connor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It Is – Samuel Beckett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Our Ancestors – Italo Calvino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Country Girls – Edna O’Brien</w:t>
      </w:r>
    </w:p>
    <w:p w:rsidR="007C6261" w:rsidRPr="0077328A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77328A">
        <w:rPr>
          <w:rFonts w:ascii="Arial" w:hAnsi="Arial" w:cs="Arial"/>
          <w:sz w:val="26"/>
          <w:szCs w:val="26"/>
          <w:highlight w:val="magenta"/>
        </w:rPr>
        <w:t>To Kill a Mockingbird – Harper Lee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Rabbit, Run – John Updike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Promise at Dawn – Romain Gary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Cider With Rosie – Laurie Lee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Billy Liar – Keith Waterhouse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Naked Lunch – William Burroughs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Tin Drum – Günter Grass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Absolute Beginners – Colin MacInnes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Henderson the Rain King – Saul Bellow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Memento Mori – Muriel Spark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Billiards at Half-Past Nine – Heinrich Böll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Breakfast at Tiffany’s – Truman Capote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Leopard – Giuseppe Tomasi di Lampedusa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Pluck the Bud and Destroy the Offspring – Kenzaburo Oe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Town Like Alice – Nevil Shute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Bitter Glass – Eilís Dillon</w:t>
      </w:r>
    </w:p>
    <w:p w:rsidR="007C6261" w:rsidRPr="0077328A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77328A">
        <w:rPr>
          <w:rFonts w:ascii="Arial" w:hAnsi="Arial" w:cs="Arial"/>
          <w:sz w:val="26"/>
          <w:szCs w:val="26"/>
          <w:highlight w:val="magenta"/>
        </w:rPr>
        <w:t>Things Fall Apart – Chinua Achebe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Saturday Night and Sunday Morning – Alan Sillitoe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Mrs. ‘Arris Goes to Paris – Paul Gallico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Borstal Boy – Brendan Behan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End of the Road – John Barth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Once and Future King – T.H. White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Bell – Iris Murdoch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Jealousy – Alain Robbe-Grillet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Voss – Patrick White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Midwich Cuckoos – John Wyndham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Blue Noon – Georges Bataille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Homo Faber – Max Frisch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On the Road – Jack Kerouac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Pnin – Vladimir Nabokov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Doctor Zhivago – Boris Pasternak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Wonderful “O” – James Thurber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Justine – Lawrence Durrell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Giovanni’s Room – James Baldwin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Lonely Londoners – Sam Selvon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Roots of Heaven – Romain Gary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Seize the Day – Saul Bellow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Floating Opera – John Barth</w:t>
      </w:r>
    </w:p>
    <w:p w:rsidR="007C6261" w:rsidRPr="0077328A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77328A">
        <w:rPr>
          <w:rFonts w:ascii="Arial" w:hAnsi="Arial" w:cs="Arial"/>
          <w:sz w:val="26"/>
          <w:szCs w:val="26"/>
          <w:highlight w:val="magenta"/>
        </w:rPr>
        <w:t>The Lord of the Rings – J.R.R. Tolkien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Talented Mr. Ripley – Patricia Highsmith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Lolita – Vladimir Nabokov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World of Love – Elizabeth Bowen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Trusting and the Maimed – James Plunkett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Quiet American – Graham Greene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Last Temptation of Christ – Nikos Kazantzákis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Recognitions – William Gaddis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Ragazzi – Pier Paulo Pasolini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Bonjour Tristesse – Françoise Sagan</w:t>
      </w:r>
    </w:p>
    <w:p w:rsidR="007C6261" w:rsidRPr="0077328A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77328A">
        <w:rPr>
          <w:rFonts w:ascii="Arial" w:hAnsi="Arial" w:cs="Arial"/>
          <w:sz w:val="26"/>
          <w:szCs w:val="26"/>
          <w:highlight w:val="magenta"/>
        </w:rPr>
        <w:t>I’m Not Stiller – Max Frisch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Self Condemned – Wyndham Lewis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Story of O – Pauline Réage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Ghost at Noon – Alberto Moravia</w:t>
      </w:r>
    </w:p>
    <w:p w:rsidR="007C6261" w:rsidRPr="0077328A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77328A">
        <w:rPr>
          <w:rFonts w:ascii="Arial" w:hAnsi="Arial" w:cs="Arial"/>
          <w:sz w:val="26"/>
          <w:szCs w:val="26"/>
          <w:highlight w:val="magenta"/>
        </w:rPr>
        <w:t>Lord of the Flies – William Golding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Under the Net – Iris Murdoch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Go-Between – L.P. Hartley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Long Goodbye – Raymond Chandler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Unnamable – Samuel Beckett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Watt – Samuel Beckett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Lucky Jim – Kingsley Amis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Junkie – William Burroughs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Adventures of Augie March – Saul Bellow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Go Tell It on the Mountain – James Baldwin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Casino Royale – Ian Fleming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Judge and His Hangman – Friedrich Dürrenmatt</w:t>
      </w:r>
    </w:p>
    <w:p w:rsidR="007C6261" w:rsidRPr="0077328A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77328A">
        <w:rPr>
          <w:rFonts w:ascii="Arial" w:hAnsi="Arial" w:cs="Arial"/>
          <w:sz w:val="26"/>
          <w:szCs w:val="26"/>
          <w:highlight w:val="magenta"/>
        </w:rPr>
        <w:t>Invisible Man – Ralph Ellison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Old Man and the Sea – Ernest Hemingway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Wise Blood – Flannery O’Connor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Killer Inside Me – Jim Thompson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Memoirs of Hadrian – Marguerite Yourcenar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Malone Dies – Samuel Beckett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Day of the Triffids – John Wyndham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Foundation – Isaac Asimov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Opposing Shore – Julien Gracq</w:t>
      </w:r>
    </w:p>
    <w:p w:rsidR="007C6261" w:rsidRPr="0077328A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77328A">
        <w:rPr>
          <w:rFonts w:ascii="Arial" w:hAnsi="Arial" w:cs="Arial"/>
          <w:sz w:val="26"/>
          <w:szCs w:val="26"/>
          <w:highlight w:val="magenta"/>
        </w:rPr>
        <w:t>The Catcher in the Rye – J.D. Salinger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Rebel – Albert Camus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Molloy – Samuel Beckett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End of the Affair – Graham Greene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Abbot C – Georges Bataille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Labyrinth of Solitude – Octavio Paz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Third Man – Graham Greene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13 Clocks – James Thurber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Gormenghast – Mervyn Peake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Grass is Singing – Doris Lessing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I, Robot – Isaac Asimov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Moon and the Bonfires – Cesare Pavese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Garden Where the Brass Band Played – Simon Vestdijk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Love in a Cold Climate – Nancy Mitford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Case of Comrade Tulayev – Victor Serge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Heat of the Day – Elizabeth Bowen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Kingdom of This World – Alejo Carpentier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Man With the Golden Arm – Nelson Algren</w:t>
      </w:r>
    </w:p>
    <w:p w:rsidR="007C6261" w:rsidRPr="0077328A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77328A">
        <w:rPr>
          <w:rFonts w:ascii="Arial" w:hAnsi="Arial" w:cs="Arial"/>
          <w:sz w:val="26"/>
          <w:szCs w:val="26"/>
          <w:highlight w:val="magenta"/>
        </w:rPr>
        <w:t>Nineteen Eighty-Four – George Orwell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All About H. Hatterr – G.V. Desani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Disobedience – Alberto Moravia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Death Sentence – Maurice Blanchot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Heart of the Matter – Graham Greene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Cry, the Beloved Country – Alan Paton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Doctor Faustus – Thomas Mann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Victim – Saul Bellow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Exercises in Style – Raymond Queneau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If This Is a Man – Primo Levi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Under the Volcano – Malcolm Lowry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Path to the Nest of Spiders – Italo Calvino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Plague – Albert Camus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Back – Henry Green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Titus Groan – Mervyn Peake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Bridge on the Drina – Ivo Andri?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Brideshead Revisited – Evelyn Waugh</w:t>
      </w:r>
    </w:p>
    <w:p w:rsidR="007C6261" w:rsidRPr="0077328A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77328A">
        <w:rPr>
          <w:rFonts w:ascii="Arial" w:hAnsi="Arial" w:cs="Arial"/>
          <w:sz w:val="26"/>
          <w:szCs w:val="26"/>
          <w:highlight w:val="magenta"/>
        </w:rPr>
        <w:t>Animal Farm – George Orwell</w:t>
      </w:r>
    </w:p>
    <w:p w:rsidR="007C6261" w:rsidRPr="0077328A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yellow"/>
        </w:rPr>
      </w:pPr>
      <w:r w:rsidRPr="0077328A">
        <w:rPr>
          <w:rFonts w:ascii="Arial" w:hAnsi="Arial" w:cs="Arial"/>
          <w:sz w:val="26"/>
          <w:szCs w:val="26"/>
          <w:highlight w:val="yellow"/>
        </w:rPr>
        <w:t>Cannery Row – John Steinbeck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Pursuit of Love – Nancy Mitford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Loving – Henry Green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Arcanum 17 – André Breton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Christ Stopped at Eboli – Carlo Levi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Razor’s Edge – William Somerset Maugham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Transit – Anna Seghers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Ficciones – Jorge Luis Borges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Dangling Man – Saul Bellow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Little Prince – Antoine de Saint-Exupéry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Caught – Henry Green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Glass Bead Game – Herman Hesse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Embers – Sandor Marai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Go Down, Moses – William Faulkner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Outsider – Albert Camus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 Sicily – Elio Vittorini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Poor Mouth – Flann O’Brien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Living and the Dead – Patrick White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Hangover Square – Patrick Hamilton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Between the Acts – Virginia Woolf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Hamlet – William Faulkner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Farewell My Lovely – Raymond Chandler</w:t>
      </w:r>
    </w:p>
    <w:p w:rsidR="007C6261" w:rsidRPr="0077328A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yellow"/>
        </w:rPr>
      </w:pPr>
      <w:r w:rsidRPr="0077328A">
        <w:rPr>
          <w:rFonts w:ascii="Arial" w:hAnsi="Arial" w:cs="Arial"/>
          <w:sz w:val="26"/>
          <w:szCs w:val="26"/>
          <w:highlight w:val="yellow"/>
        </w:rPr>
        <w:t>For Whom the Bell Tolls – Ernest Hemingway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Native Son – Richard Wright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Power and the Glory – Graham Greene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Tartar Steppe – Dino Buzzati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Party Going – Henry Green</w:t>
      </w:r>
    </w:p>
    <w:p w:rsidR="007C6261" w:rsidRPr="0077328A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77328A">
        <w:rPr>
          <w:rFonts w:ascii="Arial" w:hAnsi="Arial" w:cs="Arial"/>
          <w:sz w:val="26"/>
          <w:szCs w:val="26"/>
          <w:highlight w:val="magenta"/>
        </w:rPr>
        <w:t>The Grapes of Wrath – John Steinbeck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Finnegans Wake – James Joyce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At Swim-Two-Birds – Flann O’Brien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Coming Up for Air – George Orwell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Goodbye to Berlin – Christopher Isherwood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Tropic of Capricorn – Henry Miller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Good Morning, Midnight – Jean Rhys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Big Sleep – Raymond Chandler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After the Death of Don Juan – Sylvie Townsend Warner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Miss Pettigrew Lives for a Day – Winifred Watson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Nausea – Jean-Paul Sartre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Rebecca – Daphne du Maurier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Cause for Alarm – Eric Ambler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Brighton Rock – Graham Greene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U.S.A. – John Dos Passos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Murphy – Samuel Beckett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Of Mice and Men – John Steinbeck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Their Eyes Were Watching God – Zora Neale Hurston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The Hobbit – J.R.R. Tolkien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Years – Virginia Woolf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 Parenthesis – David Jones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Revenge for Love – Wyndham Lewis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Out of Africa – Isak Dineson (Karen Blixen)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 Have and Have Not – Ernest Hemingway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Summer Will Show – Sylvia Townsend Warner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Eyeless in Gaza – Aldous Huxley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Thinking Reed – Rebecca West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Gone With the Wind – Margaret Mitchell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Keep the Aspidistra Flying – George Orwell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Wild Harbour – Ian MacPherson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Absalom, Absalom! – William Faulkner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At the Mountains of Madness – H.P. Lovecraft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Nightwood – Djuna Barnes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Independent People – Halldór Laxness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Auto-da-Fé – Elias Canetti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Last of Mr. Norris – Christopher Isherwood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They Shoot Horses, Don’t They? – Horace McCoy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House in Paris – Elizabeth Bowen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England Made Me – Graham Greene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Burmese Days – George Orwell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Nine Tailors – Dorothy L. Sayers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Threepenny Novel – Bertolt Brecht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Novel With Cocaine – M. Ageyev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Postman Always Rings Twice – James M. Cain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Tropic of Cancer – Henry Miller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Handful of Dust – Evelyn Waugh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Tender is the Night – F. Scott Fitzgerald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Thank You, Jeeves – P.G. Wodehouse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Call it Sleep – Henry Roth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Miss Lonelyhearts – Nathanael West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Murder Must Advertise – Dorothy L. Sayers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Autobiography of Alice B. Toklas – Gertrude Stein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Testament of Youth – Vera Brittain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Day Off – Storm Jameson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Man Without Qualities – Robert Musil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Scots Quair (Sunset Song) – Lewis Grassic Gibbon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Journey to the End of the Night – Louis-Ferdinand Céline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Brave New World – Aldous Huxley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Cold Comfort Farm – Stella Gibbons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 the North – Elizabeth Bowen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Thin Man – Dashiell Hammett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Radetzky March – Joseph Roth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The Waves – Virginia Woolf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Glass Key – Dashiell Hammett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Cakes and Ale – W. Somerset Maugham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Apes of God – Wyndham Lewis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Her Privates We – Frederic Manning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Vile Bodies – Evelyn Waugh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Maltese Falcon – Dashiell Hammett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Hebdomeros – Giorgio de Chirico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Passing – Nella Larsen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Farewell to Arms – Ernest Hemingway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Red Harvest – Dashiell Hammett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Living – Henry Green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Time of Indifference – Alberto Moravia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All Quiet on the Western Front – Erich Maria Remarque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Berlin Alexanderplatz – Alfred Döblin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Last September – Elizabeth Bowen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Harriet Hume – Rebecca West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Sound and the Fury – William Faulkner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Les Enfants Terribles – Jean Cocteau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Look Homeward, Angel – Thomas Wolfe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Story of the Eye – Georges Bataille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Orlando – Virginia Woolf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Lady Chatterley’s Lover – D.H. Lawrence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Well of Loneliness – Radclyffe Hall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Childermass – Wyndham Lewis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Quartet – Jean Rhys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Decline and Fall – Evelyn Waugh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Quicksand – Nella Larsen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Parade’s End – Ford Madox Ford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Nadja – André Breton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Steppenwolf – Herman Hesse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Remembrance of Things Past – Marcel Proust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To The Lighthouse – Virginia Woolf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Tarka the Otter – Henry Williamson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Amerika – Franz Kafka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The Sun Also Rises – Ernest Hemingway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Blindness – Henry Green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Castle – Franz Kafka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Good Soldier Švejk – Jaroslav Hašek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Plumed Serpent – D.H. Lawrence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One, None and a Hundred Thousand – Luigi Pirandello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Murder of Roger Ackroyd – Agatha Christie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Making of Americans – Gertrude Stein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Manhattan Transfer – John Dos Passos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Mrs. Dalloway – Virginia Woolf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The Great Gatsby – F. Scott Fitzgerald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Counterfeiters – André Gide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Trial – Franz Kafka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Artamonov Business – Maxim Gorky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Professor’s House – Willa Cather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Billy Budd, Foretopman – Herman Melville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Green Hat – Michael Arlen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Magic Mountain – Thomas Mann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We – Yevgeny Zamyatin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Passage to India – E.M. Forster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Devil in the Flesh – Raymond Radiguet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Zeno’s Conscience – Italo Svevo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Cane – Jean Toomer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Antic Hay – Aldous Huxley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Amok – Stefan Zweig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Garden Party – Katherine Mansfield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Enormous Room – E.E. Cummings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Jacob’s Room – Virginia Woolf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Siddhartha – Herman Hesse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Glimpses of the Moon – Edith Wharton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Life and Death of Harriett Frean – May Sinclair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Last Days of Humanity – Karl Kraus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Aaron’s Rod – D.H. Lawrence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Babbitt – Sinclair Lewis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Ulysses – James Joyce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Fox – D.H. Lawrence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Crome Yellow – Aldous Huxley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yellow"/>
        </w:rPr>
      </w:pPr>
      <w:r w:rsidRPr="00FF7B99">
        <w:rPr>
          <w:rFonts w:ascii="Arial" w:hAnsi="Arial" w:cs="Arial"/>
          <w:sz w:val="26"/>
          <w:szCs w:val="26"/>
          <w:highlight w:val="yellow"/>
        </w:rPr>
        <w:t>The Age of Innocence – Edith Wharton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Main Street – Sinclair Lewis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Women in Love – D.H. Lawrence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Night and Day – Virginia Woolf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Tarr – Wyndham Lewis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Return of the Soldier – Rebecca West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Shadow Line – Joseph Conrad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Summer – Edith Wharton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Growth of the Soil – Knut Hamsen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Bunner Sisters – Edith Wharton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Portrait of the Artist as a Young Man – James Joyce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Under Fire – Henri Barbusse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Rashomon – Akutagawa Ryunosuke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Good Soldier – Ford Madox Ford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Voyage Out – Virginia Woolf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Of Human Bondage – William Somerset Maugham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Rainbow – D.H. Lawrence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Thirty-Nine Steps – John Buchan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Kokoro – Natsume Soseki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Locus Solus – Raymond Roussel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Rosshalde – Herman Hesse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Tarzan of the Apes – Edgar Rice Burroughs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Ragged Trousered Philanthropists – Robert Tressell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Sons and Lovers – D.H. Lawrence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Death in Venice – Thomas Mann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Charwoman’s Daughter – James Stephens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Ethan Frome – Edith Wharton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Fantômas – Marcel Allain and Pierre Souvestre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Howards End – E.M. Forster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Impressions of Africa – Raymond Roussel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Three Lives – Gertrude Stein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Martin Eden – Jack London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Strait is the Gate – André Gide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Tono-Bungay – H.G. Wells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Inferno – Henri Barbusse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Room With a View – E.M. Forster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Iron Heel – Jack London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Old Wives’ Tale – Arnold Bennett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House on the Borderland – William Hope Hodgson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Mother – Maxim Gorky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Secret Agent – Joseph Conrad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Jungle – Upton Sinclair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Young Törless – Robert Musil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Forsyte Sage – John Galsworthy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House of Mirth – Edith Wharton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Professor Unrat – Heinrich Mann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Where Angels Fear to Tread – E.M. Forster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Nostromo – Joseph Conrad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Hadrian the Seventh – Frederick Rolfe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Golden Bowl – Henry James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Ambassadors – Henry James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Riddle of the Sands – Erskine Childers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Immoralist – André Gide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Wings of the Dove – Henry James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Heart of Darkness – Joseph Conrad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The Hound of the Baskervilles – Sir Arthur Conan Doyle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Buddenbrooks – Thomas Mann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Kim – Rudyard Kipling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Sister Carrie – Theodore Dreiser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Lord Jim – Joseph Conrad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1800s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Some Experiences of an Irish R.M. – Somerville and Ross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Stechlin – Theodore Fontane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The Awakening – Kate Chopin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Turn of the Screw – Henry James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The War of the Worlds – H.G. Wells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Invisible Man – H.G. Wells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Maisie Knew – Henry James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Fruits of the Earth – André Gide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Dracula – Bram Stoker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Quo Vadis – Henryk Sienkiewicz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Island of Dr. Moreau – H.G. Wells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Time Machine – H.G. Wells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Effi Briest – Theodore Fontane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Jude the Obscure – Thomas Hardy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Real Charlotte – Somerville and Ross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The Yellow Wallpaper – Charlotte Perkins Gilman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Born in Exile – George Gissing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Diary of a Nobody – George &amp; Weedon Grossmith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The Adventures of Sherlock Holmes – Sir Arthur Conan Doyle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News from Nowhere – William Morris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New Grub Street – George Gissing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Gösta Berling’s Saga – Selma Lagerlöf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Tess of the D’Urbervilles – Thomas Hardy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Picture of Dorian Gray – Oscar Wilde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Kreutzer Sonata – Leo Tolstoy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Bête Humaine – Émile Zola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By the Open Sea – August Strindberg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Hunger – Knut Hamsun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Master of Ballantrae – Robert Louis Stevenson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Pierre and Jean – Guy de Maupassant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Fortunata and Jacinta – Benito Pérez Galdés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People of Hemsö – August Strindberg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Woodlanders – Thomas Hardy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She – H. Rider Haggard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Strange Case of Dr. Jekyll and Mr. Hyde – Robert Louis Stevenson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Mayor of Casterbridge – Thomas Hardy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Kidnapped – Robert Louis Stevenson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King Solomon’s Mines – H. Rider Haggard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Germinal – Émile Zola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The Adventures of Huckleberry Finn – Mark Twain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Bel-Ami – Guy de Maupassant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Marius the Epicurean – Walter Pater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Against the Grain – Joris-Karl Huysmans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Death of Ivan Ilyich – Leo Tolstoy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Woman’s Life – Guy de Maupassant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Treasure Island – Robert Louis Stevenson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House by the Medlar Tree – Giovanni Verga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The Portrait of a Lady – Henry James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Bouvard and Pécuchet – Gustave Flaubert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Ben-Hur – Lew Wallace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Nana – Émile Zola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The Brothers Karamazov – Fyodor Dostoevsky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Red Room – August Strindberg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Return of the Native – Thomas Hardy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Anna Karenina – Leo Tolstoy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Drunkard – Émile Zola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Virgin Soil – Ivan Turgenev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Daniel Deronda – George Eliot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Hand of Ethelberta – Thomas Hardy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Temptation of Saint Anthony – Gustave Flaubert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Far from the Madding Crowd – Thomas Hardy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Enchanted Wanderer – Nicolai Leskov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Around the World in Eighty Days – Jules Verne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 a Glass Darkly – Sheridan Le Fanu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Devils – Fyodor Dostoevsky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Erewhon – Samuel Butler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Spring Torrents – Ivan Turgenev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Middlemarch – George Eliot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Through the Looking Glass, and What Alice Found There – Lewis Carroll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King Lear of the Steppes – Ivan Turgenev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He Knew He Was Right – Anthony Trollope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War and Peace – Leo Tolstoy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Sentimental Education – Gustave Flaubert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Phineas Finn – Anthony Trollope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Maldoror – Comte de Lautréaumont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The Idiot – Fyodor Dostoevsky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Moonstone – Wilkie Collins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Little Women – Louisa May Alcott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Thérèse Raquin – Émile Zola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Last Chronicle of Barset – Anthony Trollope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Journey to the Centre of the Earth – Jules Verne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Crime and Punishment – Fyodor Dostoevsky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Alice’s Adventures in Wonderland – Lewis Carroll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Our Mutual Friend – Charles Dickens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Uncle Silas – Sheridan Le Fanu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Notes from the Underground – Fyodor Dostoevsky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Water-Babies – Charles Kingsley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Les Misérables – Victor Hugo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Fathers and Sons – Ivan Turgenev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Silas Marner – George Eliot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Great Expectations – Charles Dickens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On the Eve – Ivan Turgenev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Castle Richmond – Anthony Trollope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Mill on the Floss – George Eliot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Woman in White – Wilkie Collins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Marble Faun – Nathaniel Hawthorne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Max Havelaar – Multatuli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Tale of Two Cities – Charles Dickens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Oblomovka – Ivan Goncharov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Adam Bede – George Eliot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Madame Bovary – Gustave Flaubert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North and South – Elizabeth Gaskell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Hard Times – Charles Dickens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Walden – Henry David Thoreau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Bleak House – Charles Dickens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Villette – Charlotte Brontë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Cranford – Elizabeth Gaskell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Uncle Tom’s Cabin; or, Life Among the Lonely – Harriet Beecher Stowe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Blithedale Romance – Nathaniel Hawthorne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House of the Seven Gables – Nathaniel Hawthorne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Moby-Dick – Herman Melville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Scarlet Letter – Nathaniel Hawthorne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David Copperfield – Charles Dickens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Shirley – Charlotte Brontë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Mary Barton – Elizabeth Gaskell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Tenant of Wildfell Hall – Anne Brontë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yellow"/>
        </w:rPr>
      </w:pPr>
      <w:r w:rsidRPr="00FF7B99">
        <w:rPr>
          <w:rFonts w:ascii="Arial" w:hAnsi="Arial" w:cs="Arial"/>
          <w:sz w:val="26"/>
          <w:szCs w:val="26"/>
          <w:highlight w:val="yellow"/>
        </w:rPr>
        <w:t>Wuthering Heights – Emily Brontë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Agnes Grey – Anne Brontë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Jane Eyre – Charlotte Brontë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Vanity Fair – William Makepeace Thackeray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Count of Monte-Cristo – Alexandre Dumas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Reine Margot – Alexandre Dumas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The Three Musketeers – Alexandre Dumas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The Purloined Letter – Edgar Allan Poe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Martin Chuzzlewit – Charles Dickens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The Pit and the Pendulum – Edgar Allan Poe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Lost Illusions – Honoré de Balzac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A Christmas Carol – Charles Dickens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Dead Souls – Nikolay Gogol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Charterhouse of Parma – Stendhal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The Fall of the House of Usher – Edgar Allan Poe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Life and Adventures of Nicholas Nickleby – Charles Dickens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Oliver Twist – Charles Dickens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Nose – Nikolay Gogol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 Père Goriot – Honoré de Balzac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Eugénie Grandet – Honoré de Balzac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Hunchback of Notre Dame – Victor Hugo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Red and the Black – Stendhal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Betrothed – Alessandro Manzoni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Last of the Mohicans – James Fenimore Cooper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Private Memoirs and Confessions of a Justified Sinner – James Hogg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Albigenses – Charles Robert Maturin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Melmoth the Wanderer – Charles Robert Maturin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Monastery – Sir Walter Scott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Ivanhoe – Sir Walter Scott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Frankenstein – Mary Wollstonecraft Shelley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Northanger Abbey – Jane Austen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Persuasion – Jane Austen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Ormond – Maria Edgeworth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Rob Roy – Sir Walter Scott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Emma – Jane Austen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Mansfield Park – Jane Austen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Pride and Prejudice – Jane Austen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Absentee – Maria Edgeworth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Sense and Sensibility – Jane Austen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Elective Affinities – Johann Wolfgang von Goethe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Castle Rackrent – Maria Edgeworth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1700s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Hyperion – Friedrich Hölderlin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Nun – Denis Diderot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Camilla – Fanny Burney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Monk – M.G. Lewis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Wilhelm Meister’s Apprenticeship – Johann Wolfgang von Goethe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Mysteries of Udolpho – Ann Radcliffe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Interesting Narrative – Olaudah Equiano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Adventures of Caleb Williams – William Godwin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Justine – Marquis de Sade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Vathek – William Beckford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120 Days of Sodom – Marquis de Sade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Cecilia – Fanny Burney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Confessions – Jean-Jacques Rousseau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Dangerous Liaisons – Pierre Choderlos de Laclos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Reveries of a Solitary Walker – Jean-Jacques Rousseau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Evelina – Fanny Burney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Sorrows of Young Werther – Johann Wolfgang von Goethe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Humphrey Clinker – Tobias George Smollett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Man of Feeling – Henry Mackenzie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Sentimental Journey – Laurence Sterne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Tristram Shandy – Laurence Sterne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Vicar of Wakefield – Oliver Goldsmith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Castle of Otranto – Horace Walpole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Émile; or, On Education – Jean-Jacques Rousseau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Rameau’s Nephew – Denis Diderot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Julie; or, the New Eloise – Jean-Jacques Rousseau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Rasselas – Samuel Johnson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Candide – Voltaire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Female Quixote – Charlotte Lennox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Amelia – Henry Fielding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Peregrine Pickle – Tobias George Smollett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Fanny Hill – John Cleland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Tom Jones – Henry Fielding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Roderick Random – Tobias George Smollett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Clarissa – Samuel Richardson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Pamela – Samuel Richardson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Jacques the Fatalist – Denis Diderot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Memoirs of Martinus Scriblerus – J. Arbuthnot, J. Gay, T. Parnell, A. Pope, J. Swift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Joseph Andrews – Henry Fielding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Modest Proposal – Jonathan Swift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Gulliver’s Travels – Jonathan Swift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Roxana – Daniel Defoe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Moll Flanders – Daniel Defoe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Love in Excess – Eliza Haywood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Robinson Crusoe – Daniel Defoe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Tale of a Tub – Jonathan Swift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Pre-1700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Oroonoko – Aphra Behn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Princess of Clèves – Marie-Madelaine Pioche de Lavergne, Comtesse de La Fayette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Pilgrim’s Progress – John Bunyan</w:t>
      </w:r>
    </w:p>
    <w:p w:rsidR="007C6261" w:rsidRPr="00FF7B99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  <w:highlight w:val="magenta"/>
        </w:rPr>
      </w:pPr>
      <w:r w:rsidRPr="00FF7B99">
        <w:rPr>
          <w:rFonts w:ascii="Arial" w:hAnsi="Arial" w:cs="Arial"/>
          <w:sz w:val="26"/>
          <w:szCs w:val="26"/>
          <w:highlight w:val="magenta"/>
        </w:rPr>
        <w:t>Don Quixote – Miguel de Cervantes Saavedra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Unfortunate Traveller – Thomas Nashe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Euphues: The Anatomy of Wit – John Lyly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Gargantua and Pantagruel – Françoise Rabelais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Thousand and One Nights – Anonymous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Golden Ass – Lucius Apuleius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Aithiopika – Heliodorus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Chaireas and Kallirhoe – Chariton</w:t>
      </w:r>
    </w:p>
    <w:p w:rsidR="007C6261" w:rsidRDefault="007C6261" w:rsidP="007C62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Metamorphoses – Ovid</w:t>
      </w:r>
    </w:p>
    <w:p w:rsidR="0077328A" w:rsidRDefault="007C6261" w:rsidP="007C6261">
      <w:r>
        <w:rPr>
          <w:rFonts w:ascii="Arial" w:hAnsi="Arial" w:cs="Arial"/>
          <w:sz w:val="26"/>
          <w:szCs w:val="26"/>
        </w:rPr>
        <w:t>Aesop’s Fables – Aesopus</w:t>
      </w:r>
    </w:p>
    <w:sectPr w:rsidR="0077328A" w:rsidSect="007C6261"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C6261"/>
    <w:rsid w:val="004565F9"/>
    <w:rsid w:val="0077328A"/>
    <w:rsid w:val="007C6261"/>
    <w:rsid w:val="009C3B16"/>
    <w:rsid w:val="00A44F2D"/>
    <w:rsid w:val="00FF7B9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istology.com/user/106819/content" TargetMode="External"/><Relationship Id="rId6" Type="http://schemas.openxmlformats.org/officeDocument/2006/relationships/hyperlink" Target="http://www.listology.com/taxonomy/term/54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22</Pages>
  <Words>5025</Words>
  <Characters>28648</Characters>
  <Application>Microsoft Word 12.0.0</Application>
  <DocSecurity>0</DocSecurity>
  <Lines>238</Lines>
  <Paragraphs>57</Paragraphs>
  <ScaleCrop>false</ScaleCrop>
  <LinksUpToDate>false</LinksUpToDate>
  <CharactersWithSpaces>35181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Essig</dc:creator>
  <cp:keywords/>
  <cp:lastModifiedBy>Emily Essig</cp:lastModifiedBy>
  <cp:revision>3</cp:revision>
  <dcterms:created xsi:type="dcterms:W3CDTF">2011-10-26T23:48:00Z</dcterms:created>
  <dcterms:modified xsi:type="dcterms:W3CDTF">2011-10-29T20:27:00Z</dcterms:modified>
</cp:coreProperties>
</file>